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F0" w:rsidRDefault="00AF09F0">
      <w:pPr>
        <w:spacing w:line="360" w:lineRule="auto"/>
        <w:jc w:val="both"/>
        <w:rPr>
          <w:sz w:val="10"/>
          <w:szCs w:val="10"/>
        </w:rPr>
      </w:pPr>
    </w:p>
    <w:p w:rsidR="00AF09F0" w:rsidRDefault="00DE2F71">
      <w:pPr>
        <w:spacing w:line="360" w:lineRule="auto"/>
        <w:ind w:left="360"/>
        <w:jc w:val="both"/>
      </w:pPr>
      <w:r>
        <w:rPr>
          <w:b/>
        </w:rPr>
        <w:t xml:space="preserve">V. Nazwa i adres WYKONAWCY </w:t>
      </w:r>
    </w:p>
    <w:p w:rsidR="00AF09F0" w:rsidRDefault="00AF09F0">
      <w:pPr>
        <w:spacing w:line="360" w:lineRule="auto"/>
        <w:ind w:left="360"/>
        <w:jc w:val="both"/>
        <w:rPr>
          <w:b/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788"/>
        <w:gridCol w:w="3424"/>
      </w:tblGrid>
      <w:tr w:rsidR="00AF09F0">
        <w:trPr>
          <w:cantSplit/>
          <w:trHeight w:val="1546"/>
        </w:trPr>
        <w:tc>
          <w:tcPr>
            <w:tcW w:w="5788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AF09F0" w:rsidRDefault="00DE2F71">
            <w:pPr>
              <w:spacing w:line="360" w:lineRule="auto"/>
              <w:jc w:val="both"/>
            </w:pPr>
            <w:r>
              <w:rPr>
                <w:b/>
              </w:rPr>
              <w:t>...............................................................................................</w:t>
            </w:r>
          </w:p>
          <w:p w:rsidR="00AF09F0" w:rsidRDefault="00AF09F0">
            <w:pPr>
              <w:spacing w:line="360" w:lineRule="auto"/>
              <w:jc w:val="both"/>
              <w:rPr>
                <w:b/>
              </w:rPr>
            </w:pPr>
          </w:p>
          <w:p w:rsidR="00AF09F0" w:rsidRDefault="00DE2F71">
            <w:pPr>
              <w:spacing w:line="360" w:lineRule="auto"/>
              <w:jc w:val="both"/>
            </w:pPr>
            <w:r>
              <w:rPr>
                <w:b/>
              </w:rPr>
              <w:t>...............................................................................................</w:t>
            </w:r>
          </w:p>
          <w:p w:rsidR="00AF09F0" w:rsidRDefault="00AF09F0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9F0" w:rsidRDefault="00AF09F0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</w:tr>
      <w:tr w:rsidR="00AF09F0">
        <w:trPr>
          <w:cantSplit/>
          <w:trHeight w:val="340"/>
        </w:trPr>
        <w:tc>
          <w:tcPr>
            <w:tcW w:w="5788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AF09F0" w:rsidRDefault="00AF09F0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3424" w:type="dxa"/>
            <w:tcBorders>
              <w:top w:val="single" w:sz="4" w:space="0" w:color="000000"/>
            </w:tcBorders>
            <w:shd w:val="clear" w:color="auto" w:fill="auto"/>
          </w:tcPr>
          <w:p w:rsidR="00AF09F0" w:rsidRDefault="00DE2F71">
            <w:pPr>
              <w:spacing w:line="360" w:lineRule="auto"/>
              <w:jc w:val="center"/>
            </w:pPr>
            <w:r>
              <w:rPr>
                <w:sz w:val="18"/>
                <w:szCs w:val="18"/>
              </w:rPr>
              <w:t>pieczęć wykonawcy</w:t>
            </w:r>
          </w:p>
        </w:tc>
      </w:tr>
    </w:tbl>
    <w:p w:rsidR="00AF09F0" w:rsidRDefault="00AF09F0">
      <w:pPr>
        <w:spacing w:line="360" w:lineRule="auto"/>
        <w:jc w:val="both"/>
        <w:rPr>
          <w:b/>
          <w:sz w:val="2"/>
          <w:szCs w:val="2"/>
        </w:rPr>
      </w:pPr>
    </w:p>
    <w:p w:rsidR="00AF09F0" w:rsidRDefault="00DE2F71">
      <w:pPr>
        <w:jc w:val="center"/>
      </w:pPr>
      <w:r>
        <w:rPr>
          <w:b/>
        </w:rPr>
        <w:t>OFERTA</w:t>
      </w:r>
    </w:p>
    <w:p w:rsidR="00AF09F0" w:rsidRDefault="00DE2F71">
      <w:pPr>
        <w:numPr>
          <w:ilvl w:val="0"/>
          <w:numId w:val="3"/>
        </w:numPr>
        <w:spacing w:line="276" w:lineRule="auto"/>
        <w:jc w:val="both"/>
      </w:pPr>
      <w:r>
        <w:rPr>
          <w:sz w:val="22"/>
          <w:szCs w:val="22"/>
        </w:rPr>
        <w:t xml:space="preserve">Oferuję wykonanie przedmiotu zamówienia </w:t>
      </w:r>
    </w:p>
    <w:p w:rsidR="00AF09F0" w:rsidRDefault="003072A0">
      <w:pPr>
        <w:spacing w:line="276" w:lineRule="auto"/>
        <w:ind w:left="724"/>
        <w:jc w:val="both"/>
      </w:pPr>
      <w:r w:rsidRPr="003072A0">
        <w:rPr>
          <w:b/>
          <w:sz w:val="22"/>
          <w:szCs w:val="22"/>
        </w:rPr>
        <w:t>,,</w:t>
      </w:r>
      <w:r w:rsidR="007808E6">
        <w:rPr>
          <w:b/>
          <w:sz w:val="22"/>
          <w:szCs w:val="22"/>
        </w:rPr>
        <w:t>Równanie dróg gminnych na terenie gminy Bychawa</w:t>
      </w:r>
      <w:r w:rsidRPr="003072A0">
        <w:rPr>
          <w:b/>
          <w:sz w:val="22"/>
          <w:szCs w:val="22"/>
        </w:rPr>
        <w:t>”.</w:t>
      </w:r>
      <w:r w:rsidR="00DE2F71">
        <w:rPr>
          <w:b/>
          <w:sz w:val="22"/>
          <w:szCs w:val="22"/>
        </w:rPr>
        <w:t xml:space="preserve"> </w:t>
      </w:r>
      <w:r w:rsidR="00DE2F71">
        <w:t>za:</w:t>
      </w:r>
    </w:p>
    <w:tbl>
      <w:tblPr>
        <w:tblW w:w="0" w:type="auto"/>
        <w:tblInd w:w="36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28"/>
        <w:gridCol w:w="992"/>
        <w:gridCol w:w="283"/>
        <w:gridCol w:w="1323"/>
        <w:gridCol w:w="5386"/>
      </w:tblGrid>
      <w:tr w:rsidR="00AF09F0">
        <w:trPr>
          <w:trHeight w:hRule="exact" w:val="454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09F0" w:rsidRDefault="00DE2F71">
            <w:pPr>
              <w:spacing w:line="360" w:lineRule="auto"/>
            </w:pPr>
            <w:r>
              <w:rPr>
                <w:sz w:val="20"/>
                <w:szCs w:val="20"/>
              </w:rPr>
              <w:t>cenę brutto: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09F0" w:rsidRDefault="00DE2F71">
            <w:pPr>
              <w:spacing w:line="360" w:lineRule="auto"/>
            </w:pPr>
            <w:r>
              <w:rPr>
                <w:sz w:val="18"/>
                <w:szCs w:val="18"/>
              </w:rPr>
              <w:t>....................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09F0" w:rsidRDefault="00DE2F71">
            <w:pPr>
              <w:spacing w:line="360" w:lineRule="auto"/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09F0" w:rsidRDefault="00DE2F71">
            <w:pPr>
              <w:spacing w:line="360" w:lineRule="auto"/>
            </w:pPr>
            <w:r>
              <w:rPr>
                <w:sz w:val="20"/>
                <w:szCs w:val="20"/>
              </w:rPr>
              <w:t>słownie brutto: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09F0" w:rsidRDefault="00DE2F71">
            <w:pPr>
              <w:spacing w:line="360" w:lineRule="auto"/>
            </w:pPr>
            <w:r>
              <w:rPr>
                <w:sz w:val="18"/>
                <w:szCs w:val="18"/>
              </w:rPr>
              <w:t>………………………………………………………………………….</w:t>
            </w:r>
          </w:p>
        </w:tc>
      </w:tr>
      <w:tr w:rsidR="00AF09F0">
        <w:trPr>
          <w:trHeight w:hRule="exact" w:val="454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09F0" w:rsidRDefault="00DE2F71">
            <w:pPr>
              <w:spacing w:line="360" w:lineRule="auto"/>
            </w:pPr>
            <w:r>
              <w:rPr>
                <w:sz w:val="20"/>
                <w:szCs w:val="20"/>
              </w:rPr>
              <w:t>cenę netto: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09F0" w:rsidRDefault="00DE2F71">
            <w:pPr>
              <w:spacing w:line="360" w:lineRule="auto"/>
            </w:pPr>
            <w:r>
              <w:rPr>
                <w:sz w:val="18"/>
                <w:szCs w:val="18"/>
              </w:rPr>
              <w:t>....................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09F0" w:rsidRDefault="00DE2F71">
            <w:pPr>
              <w:spacing w:line="360" w:lineRule="auto"/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09F0" w:rsidRDefault="00DE2F71">
            <w:pPr>
              <w:spacing w:line="360" w:lineRule="auto"/>
            </w:pPr>
            <w:r>
              <w:rPr>
                <w:sz w:val="20"/>
                <w:szCs w:val="20"/>
              </w:rPr>
              <w:t>słownie netto: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09F0" w:rsidRDefault="00DE2F71">
            <w:pPr>
              <w:spacing w:line="360" w:lineRule="auto"/>
            </w:pPr>
            <w:r>
              <w:rPr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AF09F0">
        <w:trPr>
          <w:trHeight w:hRule="exact" w:val="454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09F0" w:rsidRDefault="00DE2F71">
            <w:pPr>
              <w:spacing w:line="360" w:lineRule="auto"/>
            </w:pPr>
            <w:r>
              <w:rPr>
                <w:sz w:val="20"/>
                <w:szCs w:val="20"/>
              </w:rPr>
              <w:t>podatek VAT: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F09F0" w:rsidRDefault="00DE2F71">
            <w:pPr>
              <w:spacing w:line="360" w:lineRule="auto"/>
            </w:pPr>
            <w:r>
              <w:rPr>
                <w:sz w:val="18"/>
                <w:szCs w:val="18"/>
              </w:rPr>
              <w:t>....................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09F0" w:rsidRDefault="00DE2F71">
            <w:pPr>
              <w:spacing w:line="360" w:lineRule="auto"/>
            </w:pPr>
            <w:r>
              <w:rPr>
                <w:sz w:val="20"/>
                <w:szCs w:val="20"/>
              </w:rPr>
              <w:t>zł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09F0" w:rsidRDefault="00DE2F71">
            <w:r>
              <w:rPr>
                <w:sz w:val="20"/>
                <w:szCs w:val="20"/>
              </w:rPr>
              <w:t>słownie</w:t>
            </w:r>
            <w:r>
              <w:rPr>
                <w:sz w:val="20"/>
                <w:szCs w:val="20"/>
              </w:rPr>
              <w:br/>
              <w:t>podatek VAT: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F09F0" w:rsidRDefault="00DE2F71">
            <w:pPr>
              <w:spacing w:line="360" w:lineRule="auto"/>
            </w:pPr>
            <w:r>
              <w:rPr>
                <w:sz w:val="18"/>
                <w:szCs w:val="18"/>
              </w:rPr>
              <w:t>…………………………………………………………………………</w:t>
            </w:r>
          </w:p>
        </w:tc>
      </w:tr>
    </w:tbl>
    <w:p w:rsidR="00AF09F0" w:rsidRDefault="00AF09F0">
      <w:pPr>
        <w:rPr>
          <w:sz w:val="10"/>
        </w:rPr>
      </w:pPr>
    </w:p>
    <w:p w:rsidR="00AF09F0" w:rsidRDefault="00DE2F71">
      <w:pPr>
        <w:numPr>
          <w:ilvl w:val="0"/>
          <w:numId w:val="2"/>
        </w:numPr>
        <w:ind w:left="714" w:hanging="357"/>
      </w:pPr>
      <w:r>
        <w:rPr>
          <w:sz w:val="22"/>
          <w:szCs w:val="22"/>
        </w:rPr>
        <w:t>Deklaruję ponadto:</w:t>
      </w:r>
    </w:p>
    <w:p w:rsidR="00AF09F0" w:rsidRDefault="007808E6">
      <w:pPr>
        <w:numPr>
          <w:ilvl w:val="0"/>
          <w:numId w:val="4"/>
        </w:numPr>
        <w:spacing w:before="60"/>
        <w:ind w:left="714" w:hanging="357"/>
        <w:jc w:val="both"/>
      </w:pPr>
      <w:r>
        <w:rPr>
          <w:sz w:val="22"/>
          <w:szCs w:val="22"/>
        </w:rPr>
        <w:t>termin wykonania zamówienia - 08</w:t>
      </w:r>
      <w:r w:rsidR="00503F3D">
        <w:rPr>
          <w:sz w:val="22"/>
          <w:szCs w:val="22"/>
        </w:rPr>
        <w:t>.05</w:t>
      </w:r>
      <w:r w:rsidR="003072A0">
        <w:rPr>
          <w:sz w:val="22"/>
          <w:szCs w:val="22"/>
        </w:rPr>
        <w:t>.2023 r</w:t>
      </w:r>
      <w:r w:rsidR="00DE2F71">
        <w:rPr>
          <w:sz w:val="22"/>
          <w:szCs w:val="22"/>
        </w:rPr>
        <w:t>.</w:t>
      </w:r>
    </w:p>
    <w:p w:rsidR="00AF09F0" w:rsidRPr="003072A0" w:rsidRDefault="00DE2F71">
      <w:pPr>
        <w:numPr>
          <w:ilvl w:val="0"/>
          <w:numId w:val="4"/>
        </w:numPr>
        <w:spacing w:before="60"/>
        <w:ind w:left="714" w:hanging="357"/>
        <w:jc w:val="both"/>
      </w:pPr>
      <w:r>
        <w:rPr>
          <w:sz w:val="22"/>
          <w:szCs w:val="22"/>
        </w:rPr>
        <w:t>warunki płatności – przelew 14 dni od po wystawieniu faktury VAT.</w:t>
      </w:r>
    </w:p>
    <w:p w:rsidR="003072A0" w:rsidRPr="003072A0" w:rsidRDefault="007808E6">
      <w:pPr>
        <w:numPr>
          <w:ilvl w:val="0"/>
          <w:numId w:val="4"/>
        </w:numPr>
        <w:spacing w:before="60"/>
        <w:ind w:left="714" w:hanging="357"/>
        <w:jc w:val="both"/>
      </w:pPr>
      <w:r>
        <w:rPr>
          <w:sz w:val="22"/>
          <w:szCs w:val="22"/>
        </w:rPr>
        <w:t>okres gwarancji – 12</w:t>
      </w:r>
      <w:r w:rsidR="003072A0">
        <w:rPr>
          <w:sz w:val="22"/>
          <w:szCs w:val="22"/>
        </w:rPr>
        <w:t xml:space="preserve"> miesięcy.</w:t>
      </w:r>
    </w:p>
    <w:p w:rsidR="003072A0" w:rsidRPr="003072A0" w:rsidRDefault="003072A0" w:rsidP="003072A0">
      <w:pPr>
        <w:numPr>
          <w:ilvl w:val="0"/>
          <w:numId w:val="4"/>
        </w:numPr>
        <w:suppressAutoHyphens w:val="0"/>
        <w:spacing w:before="120"/>
        <w:rPr>
          <w:sz w:val="22"/>
          <w:szCs w:val="22"/>
        </w:rPr>
      </w:pPr>
      <w:r w:rsidRPr="00B92424">
        <w:rPr>
          <w:sz w:val="22"/>
          <w:szCs w:val="22"/>
        </w:rPr>
        <w:t>faktura będzie wystawiona po podpisaniu protokołu odbioru bez zastrzeżeń przez przedstawicieli obu stron.</w:t>
      </w:r>
    </w:p>
    <w:p w:rsidR="00AF09F0" w:rsidRDefault="00AF09F0">
      <w:pPr>
        <w:spacing w:before="60"/>
        <w:ind w:left="1077"/>
        <w:jc w:val="both"/>
      </w:pPr>
    </w:p>
    <w:p w:rsidR="00AF09F0" w:rsidRDefault="00AF09F0">
      <w:pPr>
        <w:spacing w:before="60"/>
        <w:ind w:left="357"/>
        <w:rPr>
          <w:sz w:val="2"/>
          <w:szCs w:val="2"/>
        </w:rPr>
      </w:pPr>
    </w:p>
    <w:p w:rsidR="00AF09F0" w:rsidRDefault="00DE2F71">
      <w:pPr>
        <w:numPr>
          <w:ilvl w:val="0"/>
          <w:numId w:val="2"/>
        </w:numPr>
        <w:ind w:left="714" w:hanging="357"/>
      </w:pPr>
      <w:r>
        <w:rPr>
          <w:sz w:val="22"/>
          <w:szCs w:val="22"/>
        </w:rPr>
        <w:t>Oświadczam, że:</w:t>
      </w:r>
    </w:p>
    <w:p w:rsidR="00AF09F0" w:rsidRDefault="00DE2F71">
      <w:pPr>
        <w:spacing w:before="60"/>
        <w:ind w:left="567" w:hanging="142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zapoznałem się z opisem przedmiotu zamówienia i nie wnoszę do niego zastrzeżeń,</w:t>
      </w:r>
    </w:p>
    <w:p w:rsidR="00AF09F0" w:rsidRDefault="00DE2F71">
      <w:pPr>
        <w:pStyle w:val="Tekstpodstawowywcity"/>
        <w:ind w:left="567" w:hanging="141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dokumentem - Klauzula informacyjna RODO, zostałem/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poinformowany/a o przysługujących mi prawach dotyczących ochrony, przetwarzania, powierzania, sprostowania, usunięcie danych osobowych – w prostej zrozumiałej formie. Wszystkie </w:t>
      </w:r>
      <w:proofErr w:type="spellStart"/>
      <w:r>
        <w:rPr>
          <w:sz w:val="22"/>
          <w:szCs w:val="22"/>
        </w:rPr>
        <w:t>moje</w:t>
      </w:r>
      <w:proofErr w:type="spellEnd"/>
      <w:r>
        <w:rPr>
          <w:sz w:val="22"/>
          <w:szCs w:val="22"/>
        </w:rPr>
        <w:t xml:space="preserve"> wątpliwości zostały wyjaśnione. Przekazuję dane osobowe świadomie</w:t>
      </w:r>
      <w:r>
        <w:rPr>
          <w:sz w:val="22"/>
          <w:szCs w:val="22"/>
        </w:rPr>
        <w:br/>
        <w:t>i dobrowolnie.</w:t>
      </w:r>
    </w:p>
    <w:p w:rsidR="00AF09F0" w:rsidRDefault="00DE2F71">
      <w:pPr>
        <w:pStyle w:val="Tekstpodstawowywcity"/>
        <w:ind w:left="567" w:hanging="141"/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b/>
          <w:sz w:val="22"/>
          <w:szCs w:val="22"/>
        </w:rPr>
        <w:t>Dz.U</w:t>
      </w:r>
      <w:proofErr w:type="spellEnd"/>
      <w:r>
        <w:rPr>
          <w:b/>
          <w:sz w:val="22"/>
          <w:szCs w:val="22"/>
        </w:rPr>
        <w:t>. poz. 835),</w:t>
      </w:r>
    </w:p>
    <w:p w:rsidR="00AF09F0" w:rsidRDefault="00DE2F71">
      <w:pPr>
        <w:pStyle w:val="Tekstpodstawowywcity"/>
        <w:spacing w:before="40"/>
        <w:ind w:left="567" w:hanging="142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w razie wybrania naszej oferty zobowiązujemy się do podpisania umowy na warunkach</w:t>
      </w:r>
      <w:r>
        <w:rPr>
          <w:szCs w:val="22"/>
        </w:rPr>
        <w:t xml:space="preserve"> zawartych w ofercie, w miejscu i terminie określonym przez Zamawiającego,</w:t>
      </w:r>
    </w:p>
    <w:p w:rsidR="00AF09F0" w:rsidRDefault="00AF09F0">
      <w:pPr>
        <w:spacing w:line="360" w:lineRule="auto"/>
        <w:jc w:val="both"/>
        <w:rPr>
          <w:sz w:val="22"/>
          <w:szCs w:val="22"/>
        </w:rPr>
      </w:pPr>
    </w:p>
    <w:p w:rsidR="00AF09F0" w:rsidRDefault="00DE2F71">
      <w:pPr>
        <w:spacing w:line="360" w:lineRule="auto"/>
        <w:jc w:val="right"/>
      </w:pPr>
      <w:r>
        <w:rPr>
          <w:sz w:val="22"/>
          <w:szCs w:val="22"/>
        </w:rPr>
        <w:t xml:space="preserve">………………………………………… </w:t>
      </w:r>
      <w:proofErr w:type="spellStart"/>
      <w:r>
        <w:rPr>
          <w:sz w:val="22"/>
          <w:szCs w:val="22"/>
        </w:rPr>
        <w:t>dn</w:t>
      </w:r>
      <w:proofErr w:type="spellEnd"/>
      <w:r>
        <w:rPr>
          <w:sz w:val="22"/>
          <w:szCs w:val="22"/>
        </w:rPr>
        <w:t xml:space="preserve"> ………………</w:t>
      </w:r>
    </w:p>
    <w:p w:rsidR="00AF09F0" w:rsidRDefault="00AF09F0">
      <w:pPr>
        <w:spacing w:line="360" w:lineRule="auto"/>
        <w:rPr>
          <w:sz w:val="4"/>
          <w:szCs w:val="4"/>
        </w:rPr>
      </w:pPr>
    </w:p>
    <w:p w:rsidR="00AF09F0" w:rsidRDefault="00DE2F71">
      <w:pPr>
        <w:spacing w:line="360" w:lineRule="auto"/>
        <w:jc w:val="right"/>
      </w:pPr>
      <w:r>
        <w:rPr>
          <w:sz w:val="22"/>
          <w:szCs w:val="22"/>
        </w:rPr>
        <w:t>Podpisy i pieczęcie osób upoważnionych do reprezentowania Wykonawcy</w:t>
      </w:r>
    </w:p>
    <w:p w:rsidR="00AF09F0" w:rsidRDefault="00AF09F0">
      <w:pPr>
        <w:spacing w:line="360" w:lineRule="auto"/>
        <w:jc w:val="right"/>
        <w:rPr>
          <w:sz w:val="22"/>
          <w:szCs w:val="22"/>
        </w:rPr>
      </w:pPr>
    </w:p>
    <w:p w:rsidR="00AF09F0" w:rsidRDefault="00DE2F71">
      <w:pPr>
        <w:spacing w:line="360" w:lineRule="auto"/>
        <w:jc w:val="right"/>
      </w:pPr>
      <w:r>
        <w:rPr>
          <w:sz w:val="22"/>
          <w:szCs w:val="22"/>
        </w:rPr>
        <w:t>……………………………………………………………………..</w:t>
      </w:r>
    </w:p>
    <w:sectPr w:rsidR="00AF09F0" w:rsidSect="00AF09F0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4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</w:abstractNum>
  <w:abstractNum w:abstractNumId="4">
    <w:nsid w:val="5E57699E"/>
    <w:multiLevelType w:val="hybridMultilevel"/>
    <w:tmpl w:val="055E67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5A8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8F7"/>
    <w:rsid w:val="003072A0"/>
    <w:rsid w:val="00503F3D"/>
    <w:rsid w:val="005F1140"/>
    <w:rsid w:val="007808E6"/>
    <w:rsid w:val="00840FB1"/>
    <w:rsid w:val="00AF09F0"/>
    <w:rsid w:val="00DD78F7"/>
    <w:rsid w:val="00DE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9F0"/>
    <w:pPr>
      <w:suppressAutoHyphens/>
    </w:pPr>
    <w:rPr>
      <w:sz w:val="24"/>
      <w:szCs w:val="24"/>
      <w:lang w:eastAsia="zh-CN"/>
    </w:rPr>
  </w:style>
  <w:style w:type="paragraph" w:styleId="Nagwek4">
    <w:name w:val="heading 4"/>
    <w:basedOn w:val="Normalny"/>
    <w:next w:val="Normalny"/>
    <w:qFormat/>
    <w:rsid w:val="00AF09F0"/>
    <w:pPr>
      <w:keepNext/>
      <w:numPr>
        <w:ilvl w:val="3"/>
        <w:numId w:val="1"/>
      </w:numPr>
      <w:jc w:val="center"/>
      <w:outlineLvl w:val="3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F09F0"/>
    <w:rPr>
      <w:rFonts w:ascii="Times New Roman" w:hAnsi="Times New Roman" w:cs="Times New Roman" w:hint="default"/>
    </w:rPr>
  </w:style>
  <w:style w:type="character" w:customStyle="1" w:styleId="WW8Num1z1">
    <w:name w:val="WW8Num1z1"/>
    <w:rsid w:val="00AF09F0"/>
    <w:rPr>
      <w:rFonts w:ascii="Courier New" w:hAnsi="Courier New" w:cs="Courier New" w:hint="default"/>
    </w:rPr>
  </w:style>
  <w:style w:type="character" w:customStyle="1" w:styleId="WW8Num1z2">
    <w:name w:val="WW8Num1z2"/>
    <w:rsid w:val="00AF09F0"/>
    <w:rPr>
      <w:rFonts w:ascii="Wingdings" w:hAnsi="Wingdings" w:cs="Wingdings" w:hint="default"/>
    </w:rPr>
  </w:style>
  <w:style w:type="character" w:customStyle="1" w:styleId="WW8Num1z3">
    <w:name w:val="WW8Num1z3"/>
    <w:rsid w:val="00AF09F0"/>
    <w:rPr>
      <w:rFonts w:ascii="Symbol" w:hAnsi="Symbol" w:cs="Symbol" w:hint="default"/>
    </w:rPr>
  </w:style>
  <w:style w:type="character" w:customStyle="1" w:styleId="WW8Num2z0">
    <w:name w:val="WW8Num2z0"/>
    <w:rsid w:val="00AF09F0"/>
    <w:rPr>
      <w:rFonts w:hint="default"/>
    </w:rPr>
  </w:style>
  <w:style w:type="character" w:customStyle="1" w:styleId="WW8Num2z1">
    <w:name w:val="WW8Num2z1"/>
    <w:rsid w:val="00AF09F0"/>
    <w:rPr>
      <w:rFonts w:ascii="Courier New" w:hAnsi="Courier New" w:cs="Courier New" w:hint="default"/>
    </w:rPr>
  </w:style>
  <w:style w:type="character" w:customStyle="1" w:styleId="WW8Num2z2">
    <w:name w:val="WW8Num2z2"/>
    <w:rsid w:val="00AF09F0"/>
    <w:rPr>
      <w:rFonts w:ascii="Wingdings" w:hAnsi="Wingdings" w:cs="Wingdings" w:hint="default"/>
    </w:rPr>
  </w:style>
  <w:style w:type="character" w:customStyle="1" w:styleId="WW8Num2z3">
    <w:name w:val="WW8Num2z3"/>
    <w:rsid w:val="00AF09F0"/>
    <w:rPr>
      <w:rFonts w:ascii="Symbol" w:hAnsi="Symbol" w:cs="Symbol" w:hint="default"/>
    </w:rPr>
  </w:style>
  <w:style w:type="character" w:customStyle="1" w:styleId="WW8Num3z0">
    <w:name w:val="WW8Num3z0"/>
    <w:rsid w:val="00AF09F0"/>
    <w:rPr>
      <w:rFonts w:ascii="Times New Roman" w:hAnsi="Times New Roman" w:cs="Times New Roman" w:hint="default"/>
    </w:rPr>
  </w:style>
  <w:style w:type="character" w:customStyle="1" w:styleId="WW8Num3z1">
    <w:name w:val="WW8Num3z1"/>
    <w:rsid w:val="00AF09F0"/>
    <w:rPr>
      <w:rFonts w:ascii="Courier New" w:hAnsi="Courier New" w:cs="Courier New" w:hint="default"/>
    </w:rPr>
  </w:style>
  <w:style w:type="character" w:customStyle="1" w:styleId="WW8Num3z2">
    <w:name w:val="WW8Num3z2"/>
    <w:rsid w:val="00AF09F0"/>
    <w:rPr>
      <w:rFonts w:ascii="Wingdings" w:hAnsi="Wingdings" w:cs="Wingdings" w:hint="default"/>
    </w:rPr>
  </w:style>
  <w:style w:type="character" w:customStyle="1" w:styleId="WW8Num3z3">
    <w:name w:val="WW8Num3z3"/>
    <w:rsid w:val="00AF09F0"/>
    <w:rPr>
      <w:rFonts w:ascii="Symbol" w:hAnsi="Symbol" w:cs="Symbol" w:hint="default"/>
    </w:rPr>
  </w:style>
  <w:style w:type="character" w:customStyle="1" w:styleId="WW8Num4z0">
    <w:name w:val="WW8Num4z0"/>
    <w:rsid w:val="00AF09F0"/>
    <w:rPr>
      <w:rFonts w:ascii="Times New Roman" w:hAnsi="Times New Roman" w:cs="Times New Roman" w:hint="default"/>
    </w:rPr>
  </w:style>
  <w:style w:type="character" w:customStyle="1" w:styleId="WW8Num4z1">
    <w:name w:val="WW8Num4z1"/>
    <w:rsid w:val="00AF09F0"/>
    <w:rPr>
      <w:rFonts w:ascii="Courier New" w:hAnsi="Courier New" w:cs="Courier New" w:hint="default"/>
    </w:rPr>
  </w:style>
  <w:style w:type="character" w:customStyle="1" w:styleId="WW8Num4z2">
    <w:name w:val="WW8Num4z2"/>
    <w:rsid w:val="00AF09F0"/>
    <w:rPr>
      <w:rFonts w:ascii="Wingdings" w:hAnsi="Wingdings" w:cs="Wingdings" w:hint="default"/>
    </w:rPr>
  </w:style>
  <w:style w:type="character" w:customStyle="1" w:styleId="WW8Num4z3">
    <w:name w:val="WW8Num4z3"/>
    <w:rsid w:val="00AF09F0"/>
    <w:rPr>
      <w:rFonts w:ascii="Symbol" w:hAnsi="Symbol" w:cs="Symbol" w:hint="default"/>
    </w:rPr>
  </w:style>
  <w:style w:type="character" w:customStyle="1" w:styleId="WW8Num5z0">
    <w:name w:val="WW8Num5z0"/>
    <w:rsid w:val="00AF09F0"/>
    <w:rPr>
      <w:rFonts w:hint="default"/>
    </w:rPr>
  </w:style>
  <w:style w:type="character" w:customStyle="1" w:styleId="WW8Num6z0">
    <w:name w:val="WW8Num6z0"/>
    <w:rsid w:val="00AF09F0"/>
    <w:rPr>
      <w:rFonts w:ascii="Courier New" w:hAnsi="Courier New" w:cs="Courier New" w:hint="default"/>
    </w:rPr>
  </w:style>
  <w:style w:type="character" w:customStyle="1" w:styleId="WW8Num6z2">
    <w:name w:val="WW8Num6z2"/>
    <w:rsid w:val="00AF09F0"/>
    <w:rPr>
      <w:rFonts w:ascii="Wingdings" w:hAnsi="Wingdings" w:cs="Wingdings" w:hint="default"/>
    </w:rPr>
  </w:style>
  <w:style w:type="character" w:customStyle="1" w:styleId="WW8Num6z3">
    <w:name w:val="WW8Num6z3"/>
    <w:rsid w:val="00AF09F0"/>
    <w:rPr>
      <w:rFonts w:ascii="Symbol" w:hAnsi="Symbol" w:cs="Symbol" w:hint="default"/>
    </w:rPr>
  </w:style>
  <w:style w:type="character" w:customStyle="1" w:styleId="WW8Num7z0">
    <w:name w:val="WW8Num7z0"/>
    <w:rsid w:val="00AF09F0"/>
    <w:rPr>
      <w:rFonts w:hint="default"/>
    </w:rPr>
  </w:style>
  <w:style w:type="character" w:customStyle="1" w:styleId="WW8Num8z0">
    <w:name w:val="WW8Num8z0"/>
    <w:rsid w:val="00AF09F0"/>
    <w:rPr>
      <w:rFonts w:ascii="Courier New" w:hAnsi="Courier New" w:cs="Courier New" w:hint="default"/>
    </w:rPr>
  </w:style>
  <w:style w:type="character" w:customStyle="1" w:styleId="WW8Num8z2">
    <w:name w:val="WW8Num8z2"/>
    <w:rsid w:val="00AF09F0"/>
    <w:rPr>
      <w:rFonts w:ascii="Wingdings" w:hAnsi="Wingdings" w:cs="Wingdings" w:hint="default"/>
    </w:rPr>
  </w:style>
  <w:style w:type="character" w:customStyle="1" w:styleId="WW8Num8z3">
    <w:name w:val="WW8Num8z3"/>
    <w:rsid w:val="00AF09F0"/>
    <w:rPr>
      <w:rFonts w:ascii="Symbol" w:hAnsi="Symbol" w:cs="Symbol" w:hint="default"/>
    </w:rPr>
  </w:style>
  <w:style w:type="character" w:customStyle="1" w:styleId="WW8Num9z0">
    <w:name w:val="WW8Num9z0"/>
    <w:rsid w:val="00AF09F0"/>
    <w:rPr>
      <w:rFonts w:ascii="Times New Roman" w:hAnsi="Times New Roman" w:cs="Times New Roman" w:hint="default"/>
    </w:rPr>
  </w:style>
  <w:style w:type="character" w:customStyle="1" w:styleId="WW8Num9z1">
    <w:name w:val="WW8Num9z1"/>
    <w:rsid w:val="00AF09F0"/>
    <w:rPr>
      <w:rFonts w:ascii="Courier New" w:hAnsi="Courier New" w:cs="Courier New" w:hint="default"/>
    </w:rPr>
  </w:style>
  <w:style w:type="character" w:customStyle="1" w:styleId="WW8Num9z2">
    <w:name w:val="WW8Num9z2"/>
    <w:rsid w:val="00AF09F0"/>
    <w:rPr>
      <w:rFonts w:ascii="Wingdings" w:hAnsi="Wingdings" w:cs="Wingdings" w:hint="default"/>
    </w:rPr>
  </w:style>
  <w:style w:type="character" w:customStyle="1" w:styleId="WW8Num9z3">
    <w:name w:val="WW8Num9z3"/>
    <w:rsid w:val="00AF09F0"/>
    <w:rPr>
      <w:rFonts w:ascii="Symbol" w:hAnsi="Symbol" w:cs="Symbol" w:hint="default"/>
    </w:rPr>
  </w:style>
  <w:style w:type="character" w:customStyle="1" w:styleId="WW8Num10z0">
    <w:name w:val="WW8Num10z0"/>
    <w:rsid w:val="00AF09F0"/>
    <w:rPr>
      <w:rFonts w:ascii="Times New Roman" w:hAnsi="Times New Roman" w:cs="Times New Roman" w:hint="default"/>
    </w:rPr>
  </w:style>
  <w:style w:type="character" w:customStyle="1" w:styleId="WW8Num10z1">
    <w:name w:val="WW8Num10z1"/>
    <w:rsid w:val="00AF09F0"/>
    <w:rPr>
      <w:rFonts w:ascii="Courier New" w:hAnsi="Courier New" w:cs="Courier New" w:hint="default"/>
    </w:rPr>
  </w:style>
  <w:style w:type="character" w:customStyle="1" w:styleId="WW8Num10z2">
    <w:name w:val="WW8Num10z2"/>
    <w:rsid w:val="00AF09F0"/>
    <w:rPr>
      <w:rFonts w:ascii="Wingdings" w:hAnsi="Wingdings" w:cs="Wingdings" w:hint="default"/>
    </w:rPr>
  </w:style>
  <w:style w:type="character" w:customStyle="1" w:styleId="WW8Num10z3">
    <w:name w:val="WW8Num10z3"/>
    <w:rsid w:val="00AF09F0"/>
    <w:rPr>
      <w:rFonts w:ascii="Symbol" w:hAnsi="Symbol" w:cs="Symbol" w:hint="default"/>
    </w:rPr>
  </w:style>
  <w:style w:type="character" w:customStyle="1" w:styleId="WW8Num11z0">
    <w:name w:val="WW8Num11z0"/>
    <w:rsid w:val="00AF09F0"/>
    <w:rPr>
      <w:rFonts w:ascii="Times New Roman" w:hAnsi="Times New Roman" w:cs="Times New Roman" w:hint="default"/>
    </w:rPr>
  </w:style>
  <w:style w:type="character" w:customStyle="1" w:styleId="WW8Num11z1">
    <w:name w:val="WW8Num11z1"/>
    <w:rsid w:val="00AF09F0"/>
    <w:rPr>
      <w:rFonts w:ascii="Courier New" w:hAnsi="Courier New" w:cs="Courier New" w:hint="default"/>
    </w:rPr>
  </w:style>
  <w:style w:type="character" w:customStyle="1" w:styleId="WW8Num11z2">
    <w:name w:val="WW8Num11z2"/>
    <w:rsid w:val="00AF09F0"/>
    <w:rPr>
      <w:rFonts w:ascii="Wingdings" w:hAnsi="Wingdings" w:cs="Wingdings" w:hint="default"/>
    </w:rPr>
  </w:style>
  <w:style w:type="character" w:customStyle="1" w:styleId="WW8Num11z3">
    <w:name w:val="WW8Num11z3"/>
    <w:rsid w:val="00AF09F0"/>
    <w:rPr>
      <w:rFonts w:ascii="Symbol" w:hAnsi="Symbol" w:cs="Symbol" w:hint="default"/>
    </w:rPr>
  </w:style>
  <w:style w:type="character" w:customStyle="1" w:styleId="WW8Num12z0">
    <w:name w:val="WW8Num12z0"/>
    <w:rsid w:val="00AF09F0"/>
    <w:rPr>
      <w:rFonts w:ascii="Times New Roman" w:hAnsi="Times New Roman" w:cs="Times New Roman" w:hint="default"/>
    </w:rPr>
  </w:style>
  <w:style w:type="character" w:customStyle="1" w:styleId="WW8Num12z1">
    <w:name w:val="WW8Num12z1"/>
    <w:rsid w:val="00AF09F0"/>
    <w:rPr>
      <w:rFonts w:ascii="Courier New" w:hAnsi="Courier New" w:cs="Courier New" w:hint="default"/>
    </w:rPr>
  </w:style>
  <w:style w:type="character" w:customStyle="1" w:styleId="WW8Num12z2">
    <w:name w:val="WW8Num12z2"/>
    <w:rsid w:val="00AF09F0"/>
    <w:rPr>
      <w:rFonts w:ascii="Wingdings" w:hAnsi="Wingdings" w:cs="Wingdings" w:hint="default"/>
    </w:rPr>
  </w:style>
  <w:style w:type="character" w:customStyle="1" w:styleId="WW8Num12z3">
    <w:name w:val="WW8Num12z3"/>
    <w:rsid w:val="00AF09F0"/>
    <w:rPr>
      <w:rFonts w:ascii="Symbol" w:hAnsi="Symbol" w:cs="Symbol" w:hint="default"/>
    </w:rPr>
  </w:style>
  <w:style w:type="character" w:customStyle="1" w:styleId="WW8Num13z0">
    <w:name w:val="WW8Num13z0"/>
    <w:rsid w:val="00AF09F0"/>
    <w:rPr>
      <w:rFonts w:ascii="Symbol" w:hAnsi="Symbol" w:cs="Symbol" w:hint="default"/>
    </w:rPr>
  </w:style>
  <w:style w:type="character" w:customStyle="1" w:styleId="WW8Num13z1">
    <w:name w:val="WW8Num13z1"/>
    <w:rsid w:val="00AF09F0"/>
    <w:rPr>
      <w:rFonts w:ascii="Courier New" w:hAnsi="Courier New" w:cs="Courier New" w:hint="default"/>
    </w:rPr>
  </w:style>
  <w:style w:type="character" w:customStyle="1" w:styleId="WW8Num13z2">
    <w:name w:val="WW8Num13z2"/>
    <w:rsid w:val="00AF09F0"/>
    <w:rPr>
      <w:rFonts w:ascii="Wingdings" w:hAnsi="Wingdings" w:cs="Wingdings" w:hint="default"/>
    </w:rPr>
  </w:style>
  <w:style w:type="character" w:customStyle="1" w:styleId="WW8Num15z0">
    <w:name w:val="WW8Num15z0"/>
    <w:rsid w:val="00AF09F0"/>
    <w:rPr>
      <w:rFonts w:hint="default"/>
    </w:rPr>
  </w:style>
  <w:style w:type="character" w:customStyle="1" w:styleId="WW8Num16z0">
    <w:name w:val="WW8Num16z0"/>
    <w:rsid w:val="00AF09F0"/>
    <w:rPr>
      <w:rFonts w:ascii="Courier New" w:hAnsi="Courier New" w:cs="Courier New" w:hint="default"/>
    </w:rPr>
  </w:style>
  <w:style w:type="character" w:customStyle="1" w:styleId="WW8Num18z0">
    <w:name w:val="WW8Num18z0"/>
    <w:rsid w:val="00AF09F0"/>
    <w:rPr>
      <w:rFonts w:ascii="Symbol" w:hAnsi="Symbol" w:cs="Symbol" w:hint="default"/>
    </w:rPr>
  </w:style>
  <w:style w:type="character" w:customStyle="1" w:styleId="WW8Num18z1">
    <w:name w:val="WW8Num18z1"/>
    <w:rsid w:val="00AF09F0"/>
    <w:rPr>
      <w:rFonts w:ascii="Courier New" w:hAnsi="Courier New" w:cs="Courier New" w:hint="default"/>
    </w:rPr>
  </w:style>
  <w:style w:type="character" w:customStyle="1" w:styleId="WW8Num18z2">
    <w:name w:val="WW8Num18z2"/>
    <w:rsid w:val="00AF09F0"/>
    <w:rPr>
      <w:rFonts w:ascii="Wingdings" w:hAnsi="Wingdings" w:cs="Wingdings" w:hint="default"/>
    </w:rPr>
  </w:style>
  <w:style w:type="character" w:customStyle="1" w:styleId="WW8Num19z0">
    <w:name w:val="WW8Num19z0"/>
    <w:rsid w:val="00AF09F0"/>
    <w:rPr>
      <w:rFonts w:ascii="Symbol" w:hAnsi="Symbol" w:cs="Symbol" w:hint="default"/>
    </w:rPr>
  </w:style>
  <w:style w:type="character" w:customStyle="1" w:styleId="WW8Num20z0">
    <w:name w:val="WW8Num20z0"/>
    <w:rsid w:val="00AF09F0"/>
    <w:rPr>
      <w:rFonts w:ascii="Times New Roman" w:hAnsi="Times New Roman" w:cs="Times New Roman" w:hint="default"/>
    </w:rPr>
  </w:style>
  <w:style w:type="character" w:customStyle="1" w:styleId="WW8Num20z1">
    <w:name w:val="WW8Num20z1"/>
    <w:rsid w:val="00AF09F0"/>
    <w:rPr>
      <w:rFonts w:ascii="Courier New" w:hAnsi="Courier New" w:cs="Courier New" w:hint="default"/>
    </w:rPr>
  </w:style>
  <w:style w:type="character" w:customStyle="1" w:styleId="WW8Num20z2">
    <w:name w:val="WW8Num20z2"/>
    <w:rsid w:val="00AF09F0"/>
    <w:rPr>
      <w:rFonts w:ascii="Wingdings" w:hAnsi="Wingdings" w:cs="Wingdings" w:hint="default"/>
    </w:rPr>
  </w:style>
  <w:style w:type="character" w:customStyle="1" w:styleId="WW8Num20z3">
    <w:name w:val="WW8Num20z3"/>
    <w:rsid w:val="00AF09F0"/>
    <w:rPr>
      <w:rFonts w:ascii="Symbol" w:hAnsi="Symbol" w:cs="Symbol" w:hint="default"/>
    </w:rPr>
  </w:style>
  <w:style w:type="character" w:customStyle="1" w:styleId="WW8Num21z0">
    <w:name w:val="WW8Num21z0"/>
    <w:rsid w:val="00AF09F0"/>
    <w:rPr>
      <w:rFonts w:hint="default"/>
      <w:b w:val="0"/>
      <w:bCs w:val="0"/>
    </w:rPr>
  </w:style>
  <w:style w:type="character" w:customStyle="1" w:styleId="WW8Num22z0">
    <w:name w:val="WW8Num22z0"/>
    <w:rsid w:val="00AF09F0"/>
    <w:rPr>
      <w:rFonts w:hint="default"/>
    </w:rPr>
  </w:style>
  <w:style w:type="character" w:customStyle="1" w:styleId="WW8Num23z0">
    <w:name w:val="WW8Num23z0"/>
    <w:rsid w:val="00AF09F0"/>
    <w:rPr>
      <w:rFonts w:hint="default"/>
    </w:rPr>
  </w:style>
  <w:style w:type="character" w:customStyle="1" w:styleId="WW8Num24z0">
    <w:name w:val="WW8Num24z0"/>
    <w:rsid w:val="00AF09F0"/>
    <w:rPr>
      <w:rFonts w:ascii="Times New Roman" w:hAnsi="Times New Roman" w:cs="Times New Roman" w:hint="default"/>
    </w:rPr>
  </w:style>
  <w:style w:type="character" w:customStyle="1" w:styleId="WW8Num24z1">
    <w:name w:val="WW8Num24z1"/>
    <w:rsid w:val="00AF09F0"/>
    <w:rPr>
      <w:rFonts w:ascii="Courier New" w:hAnsi="Courier New" w:cs="Courier New" w:hint="default"/>
    </w:rPr>
  </w:style>
  <w:style w:type="character" w:customStyle="1" w:styleId="WW8Num24z2">
    <w:name w:val="WW8Num24z2"/>
    <w:rsid w:val="00AF09F0"/>
    <w:rPr>
      <w:rFonts w:ascii="Wingdings" w:hAnsi="Wingdings" w:cs="Wingdings" w:hint="default"/>
    </w:rPr>
  </w:style>
  <w:style w:type="character" w:customStyle="1" w:styleId="WW8Num24z3">
    <w:name w:val="WW8Num24z3"/>
    <w:rsid w:val="00AF09F0"/>
    <w:rPr>
      <w:rFonts w:ascii="Symbol" w:hAnsi="Symbol" w:cs="Symbol" w:hint="default"/>
    </w:rPr>
  </w:style>
  <w:style w:type="character" w:customStyle="1" w:styleId="WW8Num25z0">
    <w:name w:val="WW8Num25z0"/>
    <w:rsid w:val="00AF09F0"/>
    <w:rPr>
      <w:rFonts w:ascii="Times New Roman" w:hAnsi="Times New Roman" w:cs="Times New Roman" w:hint="default"/>
    </w:rPr>
  </w:style>
  <w:style w:type="character" w:customStyle="1" w:styleId="WW8Num25z1">
    <w:name w:val="WW8Num25z1"/>
    <w:rsid w:val="00AF09F0"/>
    <w:rPr>
      <w:rFonts w:ascii="Courier New" w:hAnsi="Courier New" w:cs="Courier New" w:hint="default"/>
    </w:rPr>
  </w:style>
  <w:style w:type="character" w:customStyle="1" w:styleId="WW8Num25z2">
    <w:name w:val="WW8Num25z2"/>
    <w:rsid w:val="00AF09F0"/>
    <w:rPr>
      <w:rFonts w:ascii="Wingdings" w:hAnsi="Wingdings" w:cs="Wingdings" w:hint="default"/>
    </w:rPr>
  </w:style>
  <w:style w:type="character" w:customStyle="1" w:styleId="WW8Num25z3">
    <w:name w:val="WW8Num25z3"/>
    <w:rsid w:val="00AF09F0"/>
    <w:rPr>
      <w:rFonts w:ascii="Symbol" w:hAnsi="Symbol" w:cs="Symbol" w:hint="default"/>
    </w:rPr>
  </w:style>
  <w:style w:type="character" w:customStyle="1" w:styleId="WW8Num27z0">
    <w:name w:val="WW8Num27z0"/>
    <w:rsid w:val="00AF09F0"/>
    <w:rPr>
      <w:rFonts w:hint="default"/>
    </w:rPr>
  </w:style>
  <w:style w:type="character" w:customStyle="1" w:styleId="WW8Num28z0">
    <w:name w:val="WW8Num28z0"/>
    <w:rsid w:val="00AF09F0"/>
    <w:rPr>
      <w:rFonts w:hint="default"/>
      <w:b w:val="0"/>
    </w:rPr>
  </w:style>
  <w:style w:type="character" w:customStyle="1" w:styleId="WW8Num29z0">
    <w:name w:val="WW8Num29z0"/>
    <w:rsid w:val="00AF09F0"/>
    <w:rPr>
      <w:rFonts w:hint="default"/>
    </w:rPr>
  </w:style>
  <w:style w:type="character" w:customStyle="1" w:styleId="WW8Num30z0">
    <w:name w:val="WW8Num30z0"/>
    <w:rsid w:val="00AF09F0"/>
    <w:rPr>
      <w:rFonts w:hint="default"/>
    </w:rPr>
  </w:style>
  <w:style w:type="character" w:customStyle="1" w:styleId="WW8Num32z0">
    <w:name w:val="WW8Num32z0"/>
    <w:rsid w:val="00AF09F0"/>
    <w:rPr>
      <w:rFonts w:hint="default"/>
    </w:rPr>
  </w:style>
  <w:style w:type="character" w:customStyle="1" w:styleId="WW8Num33z0">
    <w:name w:val="WW8Num33z0"/>
    <w:rsid w:val="00AF09F0"/>
    <w:rPr>
      <w:rFonts w:hint="default"/>
    </w:rPr>
  </w:style>
  <w:style w:type="character" w:customStyle="1" w:styleId="WW8Num34z0">
    <w:name w:val="WW8Num34z0"/>
    <w:rsid w:val="00AF09F0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AF09F0"/>
  </w:style>
  <w:style w:type="character" w:customStyle="1" w:styleId="TekstpodstawowywcityZnak">
    <w:name w:val="Tekst podstawowy wcięty Znak"/>
    <w:basedOn w:val="Domylnaczcionkaakapitu1"/>
    <w:rsid w:val="00AF09F0"/>
    <w:rPr>
      <w:sz w:val="24"/>
      <w:szCs w:val="24"/>
    </w:rPr>
  </w:style>
  <w:style w:type="paragraph" w:customStyle="1" w:styleId="Nagwek1">
    <w:name w:val="Nagłówek1"/>
    <w:basedOn w:val="Normalny"/>
    <w:next w:val="Tekstpodstawowy"/>
    <w:rsid w:val="00AF09F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AF09F0"/>
    <w:pPr>
      <w:spacing w:after="120"/>
    </w:pPr>
  </w:style>
  <w:style w:type="paragraph" w:styleId="Lista">
    <w:name w:val="List"/>
    <w:basedOn w:val="Tekstpodstawowy"/>
    <w:rsid w:val="00AF09F0"/>
    <w:rPr>
      <w:rFonts w:cs="Lucida Sans"/>
    </w:rPr>
  </w:style>
  <w:style w:type="paragraph" w:styleId="Legenda">
    <w:name w:val="caption"/>
    <w:basedOn w:val="Normalny"/>
    <w:qFormat/>
    <w:rsid w:val="00AF09F0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AF09F0"/>
    <w:pPr>
      <w:suppressLineNumbers/>
    </w:pPr>
  </w:style>
  <w:style w:type="paragraph" w:customStyle="1" w:styleId="Tekstpodstawowywcity21">
    <w:name w:val="Tekst podstawowy wcięty 21"/>
    <w:basedOn w:val="Normalny"/>
    <w:rsid w:val="00AF09F0"/>
    <w:pPr>
      <w:spacing w:line="320" w:lineRule="atLeast"/>
      <w:ind w:left="142"/>
      <w:jc w:val="both"/>
    </w:pPr>
    <w:rPr>
      <w:szCs w:val="20"/>
    </w:rPr>
  </w:style>
  <w:style w:type="paragraph" w:styleId="Tekstpodstawowywcity">
    <w:name w:val="Body Text Indent"/>
    <w:basedOn w:val="Normalny"/>
    <w:rsid w:val="00AF09F0"/>
    <w:pPr>
      <w:ind w:left="360"/>
      <w:jc w:val="both"/>
    </w:pPr>
  </w:style>
  <w:style w:type="paragraph" w:customStyle="1" w:styleId="Zawartotabeli">
    <w:name w:val="Zawartość tabeli"/>
    <w:basedOn w:val="Normalny"/>
    <w:rsid w:val="00AF09F0"/>
    <w:pPr>
      <w:widowControl w:val="0"/>
      <w:suppressLineNumbers/>
    </w:pPr>
  </w:style>
  <w:style w:type="paragraph" w:customStyle="1" w:styleId="Nagwektabeli">
    <w:name w:val="Nagłówek tabeli"/>
    <w:basedOn w:val="Zawartotabeli"/>
    <w:rsid w:val="00AF09F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elad</dc:creator>
  <cp:lastModifiedBy>k.szewczyk</cp:lastModifiedBy>
  <cp:revision>4</cp:revision>
  <cp:lastPrinted>2023-03-31T07:03:00Z</cp:lastPrinted>
  <dcterms:created xsi:type="dcterms:W3CDTF">2023-04-03T12:50:00Z</dcterms:created>
  <dcterms:modified xsi:type="dcterms:W3CDTF">2023-04-14T10:42:00Z</dcterms:modified>
</cp:coreProperties>
</file>